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5" w:rsidRPr="001308F5" w:rsidRDefault="001308F5" w:rsidP="0013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08F5" w:rsidRPr="001308F5" w:rsidRDefault="001308F5" w:rsidP="00130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7DDC" w:rsidRDefault="00607DDC" w:rsidP="00607DDC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общеобразовательной программе дошкольного образования "От рождения до школы"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по направлению "развитие речи в детском саду", с использованием методического пособия В.В. Гербовой, где представлена система работы по развитию речи у детей 5-6 лет. </w:t>
      </w:r>
    </w:p>
    <w:p w:rsidR="00607DDC" w:rsidRDefault="00607DDC" w:rsidP="00607DDC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607DDC" w:rsidRDefault="00607DDC" w:rsidP="006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Принципы реализации рабочей программы по речевому развитию основываются на основных принципах 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«От рождения до школы»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редакцией 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М.А.Васильевой: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комплексно-тематического  построения образовательного процесса; 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607DDC" w:rsidRDefault="00607DDC" w:rsidP="00607DDC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607DDC" w:rsidRDefault="00607DDC" w:rsidP="006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07DDC" w:rsidRDefault="00607DDC" w:rsidP="00607DDC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овладение конструктивными способами и средствами взаимодействия с окружающими. </w:t>
      </w:r>
    </w:p>
    <w:p w:rsidR="00607DDC" w:rsidRDefault="00607DDC" w:rsidP="00607DDC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- диалогической и монологической форм; формирование словаря, воспитание звуковой культуры речи.</w:t>
      </w:r>
    </w:p>
    <w:p w:rsidR="00607DDC" w:rsidRDefault="00607DDC" w:rsidP="00607DDC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детьми нормами речи.</w:t>
      </w:r>
    </w:p>
    <w:p w:rsidR="00607DDC" w:rsidRDefault="00607DDC" w:rsidP="00607DDC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1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речь, как средство общения. Расширять представления детей о многообразии окружающего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рассматривания изделия народных промыслов, мини-коллекции, иллюстрированные книги, открытки, фотографии с достопримечательностями родного края, репродукции картин.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 и т.д.).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 вежливости (попросить прощения, поблагодарить, сделать комплимент).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прилагательному, слов со сходным значением, с противоположным значением.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и прилагательные с существительными.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её исправить.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с разными способами образования слов.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связно, последовательно и выразительно пересказывать небольшие сказки, рассказы.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их личного опыта, придумывать свои концовки к сказкам.</w:t>
      </w:r>
    </w:p>
    <w:p w:rsidR="00607DDC" w:rsidRDefault="00607DDC" w:rsidP="00607DDC">
      <w:pPr>
        <w:pStyle w:val="1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607DDC" w:rsidRDefault="00607DDC" w:rsidP="00607DDC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7DDC" w:rsidRDefault="00607DDC" w:rsidP="00607D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 РЕАЛИЗАЦИИ:</w:t>
      </w:r>
    </w:p>
    <w:p w:rsidR="00607DDC" w:rsidRDefault="00607DDC" w:rsidP="00607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реализуется в форме организованной образовательной деятельности. Занятия проходят 2 раза в неделю продолжительностью 20 минут.</w:t>
      </w:r>
    </w:p>
    <w:p w:rsidR="00607DDC" w:rsidRDefault="00607DDC" w:rsidP="00607DD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 </w:t>
      </w:r>
      <w:r>
        <w:rPr>
          <w:rFonts w:ascii="Times New Roman" w:hAnsi="Times New Roman" w:cs="Times New Roman"/>
          <w:sz w:val="28"/>
          <w:szCs w:val="28"/>
        </w:rPr>
        <w:t>с 5 до 6 лет</w:t>
      </w:r>
    </w:p>
    <w:p w:rsidR="00607DDC" w:rsidRDefault="00607DDC" w:rsidP="00607DDC">
      <w:pPr>
        <w:rPr>
          <w:rFonts w:ascii="Times New Roman" w:hAnsi="Times New Roman" w:cs="Times New Roman"/>
          <w:b/>
          <w:sz w:val="24"/>
          <w:szCs w:val="24"/>
        </w:rPr>
      </w:pPr>
    </w:p>
    <w:p w:rsidR="00607DDC" w:rsidRDefault="00607DDC" w:rsidP="00607D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РЕАЛИЗАЦИИ РАБОЧЕЙ ПРОГРАММЫ:</w:t>
      </w:r>
    </w:p>
    <w:p w:rsidR="00607DDC" w:rsidRDefault="00607DDC" w:rsidP="00607D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ОБЕСПЕЧЕНИЕ:</w:t>
      </w:r>
    </w:p>
    <w:p w:rsidR="00607DDC" w:rsidRDefault="00607DDC" w:rsidP="00607DD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Методическая литература для педагога:</w:t>
      </w:r>
    </w:p>
    <w:p w:rsidR="00607DDC" w:rsidRDefault="00607DDC" w:rsidP="00607D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607DDC" w:rsidRDefault="00607DDC" w:rsidP="00607D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Старшая группа (5-6 лет), В.В. Гербова,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607DDC" w:rsidRDefault="00607DDC" w:rsidP="00607DD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DC" w:rsidRDefault="00607DDC" w:rsidP="0060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Наглядно-дидактические пособия:</w:t>
      </w:r>
    </w:p>
    <w:p w:rsidR="00607DDC" w:rsidRDefault="00607DDC" w:rsidP="00607D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07DDC" w:rsidRDefault="00607DDC" w:rsidP="00607DD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«Грамматика в картинках»: "Антонимы. Глаголы", "Антонимы. Прилагательные", "Говори правильно", "Множественное число", "Многозначные слова", "Словообразование", "Ударение".</w:t>
      </w:r>
    </w:p>
    <w:p w:rsidR="00607DDC" w:rsidRDefault="00607DDC" w:rsidP="00607DD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в детском саду: Для работы с детьми 4-6 лет. В.В. Гербова.</w:t>
      </w:r>
    </w:p>
    <w:p w:rsidR="00607DDC" w:rsidRDefault="00607DDC" w:rsidP="00607DDC">
      <w:pPr>
        <w:pStyle w:val="a3"/>
        <w:numPr>
          <w:ilvl w:val="0"/>
          <w:numId w:val="13"/>
        </w:numPr>
        <w:shd w:val="clear" w:color="auto" w:fill="FFFFFF"/>
        <w:tabs>
          <w:tab w:val="left" w:pos="7219"/>
          <w:tab w:val="left" w:pos="9498"/>
        </w:tabs>
        <w:spacing w:after="0" w:line="240" w:lineRule="auto"/>
        <w:ind w:left="706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"Рассказы по картинкам": "Колобок", "Курочка Ряба", "Репка", "Теремок".</w:t>
      </w:r>
    </w:p>
    <w:p w:rsidR="00607DDC" w:rsidRDefault="00607DDC" w:rsidP="00607DD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</w:rPr>
      </w:pPr>
    </w:p>
    <w:p w:rsidR="00607DDC" w:rsidRDefault="00607DDC" w:rsidP="00607DD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Пособия для детей:</w:t>
      </w:r>
    </w:p>
    <w:p w:rsidR="00607DDC" w:rsidRDefault="00607DDC" w:rsidP="00607DDC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07DDC" w:rsidRDefault="00607DDC" w:rsidP="00607D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Развитие речи у дошкольников. Старшая группа. Дарья Денисова, Юрий Дорожин.</w:t>
      </w:r>
    </w:p>
    <w:p w:rsidR="00607DDC" w:rsidRDefault="00607DDC" w:rsidP="00607D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Уроки грамоты для дошкольников: Старшая группа. Дарья Денисова, Юрий Дорожин.</w:t>
      </w:r>
    </w:p>
    <w:p w:rsidR="00607DDC" w:rsidRDefault="00607DDC" w:rsidP="00607DD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Прописи для дошкольников: Старшая группа. Дарья Денисова, Юрий Дорожин.</w:t>
      </w:r>
    </w:p>
    <w:p w:rsidR="00607DDC" w:rsidRDefault="00607DDC" w:rsidP="00607DD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7DDC" w:rsidRDefault="00607DDC" w:rsidP="0060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607DDC" w:rsidRDefault="00607DDC" w:rsidP="00607DD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 детском саду: Старшая группа (5-6 лет). В.В. Гербова.</w:t>
      </w:r>
    </w:p>
    <w:p w:rsidR="00607DDC" w:rsidRDefault="00607DDC" w:rsidP="00607DDC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743867" w:rsidRPr="001308F5" w:rsidRDefault="00743867" w:rsidP="00607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3867" w:rsidRPr="001308F5" w:rsidSect="008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4334BDE"/>
    <w:multiLevelType w:val="hybridMultilevel"/>
    <w:tmpl w:val="98B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61B22"/>
    <w:multiLevelType w:val="hybridMultilevel"/>
    <w:tmpl w:val="335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02A"/>
    <w:multiLevelType w:val="hybridMultilevel"/>
    <w:tmpl w:val="53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02D13"/>
    <w:multiLevelType w:val="hybridMultilevel"/>
    <w:tmpl w:val="F270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A45F5"/>
    <w:multiLevelType w:val="hybridMultilevel"/>
    <w:tmpl w:val="2C0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30C1D"/>
    <w:multiLevelType w:val="hybridMultilevel"/>
    <w:tmpl w:val="BFD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F5"/>
    <w:rsid w:val="001308F5"/>
    <w:rsid w:val="00607DDC"/>
    <w:rsid w:val="00743867"/>
    <w:rsid w:val="008445BB"/>
    <w:rsid w:val="008A7FED"/>
    <w:rsid w:val="00A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F5"/>
    <w:pPr>
      <w:suppressAutoHyphens/>
      <w:spacing w:after="160" w:line="254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607DDC"/>
    <w:pPr>
      <w:suppressAutoHyphens/>
      <w:spacing w:after="0" w:line="240" w:lineRule="auto"/>
    </w:pPr>
    <w:rPr>
      <w:rFonts w:ascii="Calibri" w:eastAsia="SimSun" w:hAnsi="Calibri" w:cs="font241"/>
      <w:kern w:val="2"/>
      <w:lang w:eastAsia="ar-SA"/>
    </w:rPr>
  </w:style>
  <w:style w:type="paragraph" w:customStyle="1" w:styleId="1">
    <w:name w:val="Обычный (веб)1"/>
    <w:basedOn w:val="a"/>
    <w:rsid w:val="00607DDC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10">
    <w:name w:val="Абзац списка1"/>
    <w:basedOn w:val="a"/>
    <w:rsid w:val="00607DDC"/>
    <w:pPr>
      <w:suppressAutoHyphens/>
    </w:pPr>
    <w:rPr>
      <w:rFonts w:ascii="Calibri" w:eastAsia="SimSun" w:hAnsi="Calibri" w:cs="font241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5485</Characters>
  <Application>Microsoft Office Word</Application>
  <DocSecurity>0</DocSecurity>
  <Lines>45</Lines>
  <Paragraphs>12</Paragraphs>
  <ScaleCrop>false</ScaleCrop>
  <Company>МБДОУ 56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2019-10-04T16:36:00Z</dcterms:created>
  <dcterms:modified xsi:type="dcterms:W3CDTF">2019-10-04T16:52:00Z</dcterms:modified>
</cp:coreProperties>
</file>